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Layout w:type="fixed"/>
        <w:tblCellMar>
          <w:top w:w="29" w:type="dxa"/>
          <w:left w:w="86" w:type="dxa"/>
          <w:bottom w:w="29" w:type="dxa"/>
          <w:right w:w="86" w:type="dxa"/>
        </w:tblCellMar>
        <w:tblLook w:firstRow="1" w:noVBand="0" w:lastRow="1" w:firstColumn="1" w:lastColumn="1" w:noHBand="0" w:val="01e0"/>
      </w:tblPr>
      <w:tblGrid>
        <w:gridCol w:w="4176"/>
        <w:gridCol w:w="63"/>
        <w:gridCol w:w="5377"/>
      </w:tblGrid>
      <w:tr>
        <w:trPr>
          <w:trHeight w:val="288"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widowControl w:val="false"/>
              <w:spacing w:before="0" w:after="80"/>
              <w:rPr>
                <w:rFonts w:ascii="Tahoma" w:hAnsi="Tahoma" w:asciiTheme="minorHAnsi" w:hAnsiTheme="minorHAnsi"/>
                <w:caps w:val="false"/>
                <w:smallCaps w:val="false"/>
                <w:szCs w:val="24"/>
              </w:rPr>
            </w:pPr>
            <w:r>
              <w:rPr>
                <w:rFonts w:asciiTheme="minorHAnsi" w:hAnsiTheme="minorHAnsi"/>
                <w:caps w:val="false"/>
                <w:smallCaps w:val="false"/>
                <w:szCs w:val="24"/>
              </w:rPr>
              <w:t>MEMBERSHIP RENEWAL/APPLICATION 202</w:t>
            </w:r>
            <w:r>
              <w:rPr>
                <w:rFonts w:asciiTheme="minorHAnsi" w:hAnsiTheme="minorHAnsi"/>
                <w:b/>
                <w:caps w:val="false"/>
                <w:smallCaps w:val="false"/>
                <w:sz w:val="16"/>
                <w:szCs w:val="24"/>
              </w:rPr>
              <w:t>4</w:t>
            </w:r>
            <w:r>
              <w:rPr>
                <w:rFonts w:asciiTheme="minorHAnsi" w:hAnsiTheme="minorHAnsi"/>
                <w:caps w:val="false"/>
                <w:smallCaps w:val="false"/>
                <w:szCs w:val="24"/>
              </w:rPr>
              <w:t>-2</w:t>
            </w:r>
            <w:r>
              <w:rPr>
                <w:rFonts w:asciiTheme="minorHAnsi" w:hAnsiTheme="minorHAnsi"/>
                <w:b/>
                <w:caps w:val="false"/>
                <w:smallCaps w:val="false"/>
                <w:sz w:val="16"/>
                <w:szCs w:val="24"/>
              </w:rPr>
              <w:t>5</w:t>
            </w:r>
          </w:p>
        </w:tc>
      </w:tr>
      <w:tr>
        <w:trPr>
          <w:trHeight w:val="259"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spacing w:before="0" w:after="80"/>
              <w:rPr/>
            </w:pPr>
            <w:r>
              <w:rPr/>
              <w:t>ARE YOU APPLYING FOR:   Individual Membership                     Name:</w:t>
            </w:r>
          </w:p>
        </w:tc>
      </w:tr>
      <w:tr>
        <w:trPr>
          <w:trHeight w:val="259"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spacing w:before="0" w:after="0"/>
              <w:rPr/>
            </w:pPr>
            <w:r>
              <w:rPr/>
              <w:t>OR:  Organisation Name (if applicable):</w:t>
            </w:r>
          </w:p>
          <w:p>
            <w:pPr>
              <w:pStyle w:val="Normal"/>
              <w:widowControl w:val="false"/>
              <w:spacing w:before="0" w:after="0"/>
              <w:rPr/>
            </w:pPr>
            <w:r>
              <w:rPr/>
            </w:r>
          </w:p>
          <w:p>
            <w:pPr>
              <w:pStyle w:val="Normal"/>
              <w:widowControl w:val="false"/>
              <w:spacing w:before="0" w:after="80"/>
              <w:rPr/>
            </w:pPr>
            <w:r>
              <w:rPr/>
              <w:t>Names of two representatives of Organisation (for voting rights):</w:t>
            </w:r>
          </w:p>
        </w:tc>
      </w:tr>
      <w:tr>
        <w:trPr>
          <w:trHeight w:val="434"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t>Current address (individuals must provide residential address, phone &amp; email):</w:t>
            </w:r>
          </w:p>
          <w:p>
            <w:pPr>
              <w:pStyle w:val="Normal"/>
              <w:widowControl w:val="false"/>
              <w:rPr/>
            </w:pPr>
            <w:r>
              <w:rPr/>
              <w:t>Organisation Members must provide address, phone and email for each of the two representatives – see next):</w:t>
            </w:r>
          </w:p>
          <w:p>
            <w:pPr>
              <w:pStyle w:val="Normal"/>
              <w:widowControl w:val="false"/>
              <w:rPr/>
            </w:pPr>
            <w:r>
              <w:rPr/>
            </w:r>
          </w:p>
          <w:p>
            <w:pPr>
              <w:pStyle w:val="Normal"/>
              <w:widowControl w:val="false"/>
              <w:spacing w:before="0" w:after="80"/>
              <w:rPr/>
            </w:pPr>
            <w:r>
              <w:rPr/>
            </w:r>
          </w:p>
        </w:tc>
      </w:tr>
      <w:tr>
        <w:trPr>
          <w:trHeight w:val="259" w:hRule="atLeast"/>
          <w:cantSplit w:val="true"/>
        </w:trPr>
        <w:tc>
          <w:tcPr>
            <w:tcW w:w="4239"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t>Phone land line:</w:t>
            </w:r>
          </w:p>
          <w:p>
            <w:pPr>
              <w:pStyle w:val="Normal"/>
              <w:widowControl w:val="false"/>
              <w:spacing w:before="0" w:after="80"/>
              <w:rPr/>
            </w:pPr>
            <w:r>
              <w:rPr/>
              <w:t>Mobile:</w:t>
            </w:r>
          </w:p>
        </w:tc>
        <w:tc>
          <w:tcPr>
            <w:tcW w:w="5377"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t>Email:</w:t>
            </w:r>
          </w:p>
          <w:p>
            <w:pPr>
              <w:pStyle w:val="Normal"/>
              <w:widowControl w:val="false"/>
              <w:rPr/>
            </w:pPr>
            <w:r>
              <w:rPr/>
              <w:t xml:space="preserve">(Being a non-profit organisation, we prefer to keep you </w:t>
            </w:r>
          </w:p>
          <w:p>
            <w:pPr>
              <w:pStyle w:val="Normal"/>
              <w:widowControl w:val="false"/>
              <w:spacing w:before="0" w:after="80"/>
              <w:rPr/>
            </w:pPr>
            <w:r>
              <w:rPr/>
              <w:t>updated by email to help save on overheads)</w:t>
            </w:r>
          </w:p>
        </w:tc>
      </w:tr>
      <w:tr>
        <w:trPr>
          <w:trHeight w:val="456"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t xml:space="preserve">If organisation, name and current address of second voting representative: </w:t>
              <w:tab/>
            </w:r>
          </w:p>
          <w:p>
            <w:pPr>
              <w:pStyle w:val="Normal"/>
              <w:widowControl w:val="false"/>
              <w:spacing w:before="0" w:after="80"/>
              <w:rPr/>
            </w:pPr>
            <w:r>
              <w:rPr/>
            </w:r>
          </w:p>
        </w:tc>
      </w:tr>
      <w:tr>
        <w:trPr>
          <w:trHeight w:val="507" w:hRule="atLeast"/>
          <w:cantSplit w:val="true"/>
        </w:trPr>
        <w:tc>
          <w:tcPr>
            <w:tcW w:w="4176"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t>Phone land line:</w:t>
            </w:r>
          </w:p>
          <w:p>
            <w:pPr>
              <w:pStyle w:val="Normal"/>
              <w:widowControl w:val="false"/>
              <w:spacing w:before="0" w:after="80"/>
              <w:rPr/>
            </w:pPr>
            <w:r>
              <w:rPr/>
              <w:t>Mobile:</w:t>
            </w:r>
          </w:p>
        </w:tc>
        <w:tc>
          <w:tcPr>
            <w:tcW w:w="5440"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spacing w:before="0" w:after="80"/>
              <w:rPr/>
            </w:pPr>
            <w:r>
              <w:rPr/>
              <w:t>Email:</w:t>
            </w:r>
          </w:p>
        </w:tc>
      </w:tr>
      <w:tr>
        <w:trPr>
          <w:trHeight w:val="288"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widowControl w:val="false"/>
              <w:spacing w:before="0" w:after="80"/>
              <w:rPr>
                <w:rFonts w:ascii="Tahoma" w:hAnsi="Tahoma" w:asciiTheme="minorHAnsi" w:hAnsiTheme="minorHAnsi"/>
                <w:b w:val="false"/>
                <w:b w:val="false"/>
                <w:caps w:val="false"/>
                <w:smallCaps w:val="false"/>
                <w:szCs w:val="24"/>
              </w:rPr>
            </w:pPr>
            <w:r>
              <w:rPr>
                <w:rFonts w:asciiTheme="minorHAnsi" w:hAnsiTheme="minorHAnsi"/>
                <w:b w:val="false"/>
                <w:caps w:val="false"/>
                <w:smallCaps w:val="false"/>
                <w:szCs w:val="24"/>
              </w:rPr>
              <w:t>Membership Category</w:t>
            </w:r>
          </w:p>
        </w:tc>
      </w:tr>
      <w:tr>
        <w:trPr>
          <w:trHeight w:val="259"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tabs>
                <w:tab w:val="clear" w:pos="720"/>
                <w:tab w:val="left" w:pos="760" w:leader="none"/>
              </w:tabs>
              <w:rPr/>
            </w:pPr>
            <w:r>
              <w:rPr/>
              <w:t xml:space="preserve">Annual Membership fee:  Membership is usually one year from 1 July </w:t>
            </w:r>
          </w:p>
          <w:p>
            <w:pPr>
              <w:pStyle w:val="Normal"/>
              <w:widowControl w:val="false"/>
              <w:tabs>
                <w:tab w:val="clear" w:pos="720"/>
                <w:tab w:val="left" w:pos="760" w:leader="none"/>
              </w:tabs>
              <w:rPr/>
            </w:pPr>
            <w:r>
              <w:rPr/>
              <w:t xml:space="preserve">There are two categories of membership.  Please indicate which is applicable.   </w:t>
            </w:r>
          </w:p>
          <w:p>
            <w:pPr>
              <w:pStyle w:val="ListParagraph"/>
              <w:widowControl w:val="false"/>
              <w:ind w:left="1481" w:hanging="1430"/>
              <w:rPr/>
            </w:pPr>
            <w:r>
              <w:rPr>
                <w:rFonts w:eastAsia="Wingdings" w:cs="Wingdings" w:ascii="Wingdings" w:hAnsi="Wingdings"/>
              </w:rPr>
              <w:t></w:t>
            </w:r>
            <w:r>
              <w:rPr/>
              <w:t xml:space="preserve">    </w:t>
            </w:r>
            <w:r>
              <w:rPr/>
              <w:t>Individual Member (until 30 June 2024)…………………………………………$</w:t>
            </w:r>
            <w:r>
              <w:rPr>
                <w:rFonts w:asciiTheme="minorHAnsi" w:hAnsiTheme="minorHAnsi"/>
                <w:sz w:val="16"/>
                <w:szCs w:val="24"/>
              </w:rPr>
              <w:t>100</w:t>
            </w:r>
          </w:p>
          <w:p>
            <w:pPr>
              <w:pStyle w:val="Normal"/>
              <w:widowControl w:val="false"/>
              <w:tabs>
                <w:tab w:val="clear" w:pos="720"/>
                <w:tab w:val="left" w:pos="760" w:leader="none"/>
              </w:tabs>
              <w:rPr/>
            </w:pPr>
            <w:r>
              <w:rPr/>
              <w:t>(Currently participates in sustaining and developing an industrial hemp industry – has single vote)</w:t>
            </w:r>
          </w:p>
          <w:p>
            <w:pPr>
              <w:pStyle w:val="ListParagraph"/>
              <w:widowControl w:val="false"/>
              <w:tabs>
                <w:tab w:val="clear" w:pos="720"/>
                <w:tab w:val="left" w:pos="1481" w:leader="none"/>
              </w:tabs>
              <w:ind w:left="1481" w:hanging="1430"/>
              <w:rPr/>
            </w:pPr>
            <w:r>
              <w:rPr>
                <w:rFonts w:eastAsia="Wingdings" w:cs="Wingdings" w:ascii="Wingdings" w:hAnsi="Wingdings"/>
              </w:rPr>
              <w:t></w:t>
            </w:r>
            <w:r>
              <w:rPr/>
              <w:t xml:space="preserve">    </w:t>
            </w:r>
            <w:r>
              <w:rPr/>
              <w:t>Organisation (until 30 June 2024)…………………………………………………$</w:t>
            </w:r>
            <w:r>
              <w:rPr>
                <w:rFonts w:asciiTheme="minorHAnsi" w:hAnsiTheme="minorHAnsi"/>
                <w:sz w:val="16"/>
                <w:szCs w:val="24"/>
              </w:rPr>
              <w:t>500</w:t>
            </w:r>
          </w:p>
          <w:p>
            <w:pPr>
              <w:pStyle w:val="Normal"/>
              <w:widowControl w:val="false"/>
              <w:spacing w:before="0" w:after="80"/>
              <w:rPr/>
            </w:pPr>
            <w:r>
              <w:rPr/>
              <w:t>(Has investment in sustaining and developing the hemp industry – has 2 votes.  Other benefits may apply for companies by prior agreement such as promotional offers to the membership, use of Association logo on company web site and links on the Association’s web site)</w:t>
            </w:r>
          </w:p>
        </w:tc>
      </w:tr>
      <w:tr>
        <w:trPr>
          <w:trHeight w:val="288"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widowControl w:val="false"/>
              <w:spacing w:before="0" w:after="80"/>
              <w:rPr>
                <w:rFonts w:ascii="Tahoma" w:hAnsi="Tahoma" w:asciiTheme="minorHAnsi" w:hAnsiTheme="minorHAnsi"/>
                <w:caps w:val="false"/>
                <w:smallCaps w:val="false"/>
                <w:szCs w:val="24"/>
              </w:rPr>
            </w:pPr>
            <w:r>
              <w:rPr>
                <w:rFonts w:asciiTheme="minorHAnsi" w:hAnsiTheme="minorHAnsi"/>
                <w:caps w:val="false"/>
                <w:smallCaps w:val="false"/>
                <w:szCs w:val="24"/>
              </w:rPr>
              <w:t>INDUSTRY SECTOR</w:t>
            </w:r>
          </w:p>
        </w:tc>
      </w:tr>
      <w:tr>
        <w:trPr>
          <w:trHeight w:val="259"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t>Please describe your particular interest in industrial hemp:</w:t>
            </w:r>
          </w:p>
          <w:p>
            <w:pPr>
              <w:pStyle w:val="Normal"/>
              <w:widowControl w:val="false"/>
              <w:rPr/>
            </w:pPr>
            <w:r>
              <w:rPr/>
              <w:t>(Please indicate one)</w:t>
            </w:r>
          </w:p>
          <w:p>
            <w:pPr>
              <w:pStyle w:val="Normal"/>
              <w:widowControl w:val="false"/>
              <w:spacing w:lineRule="auto" w:line="276"/>
              <w:rPr/>
            </w:pPr>
            <w:r>
              <w:rPr/>
              <w:t xml:space="preserve">   </w:t>
            </w:r>
            <w:r>
              <w:rPr/>
              <w:t>Grower                Processor                 Retailer              </w:t>
              <w:tab/>
              <w:t>Wholesaler                 Researcher</w:t>
            </w:r>
          </w:p>
          <w:p>
            <w:pPr>
              <w:pStyle w:val="Normal"/>
              <w:widowControl w:val="false"/>
              <w:spacing w:lineRule="auto" w:line="276" w:before="0" w:after="80"/>
              <w:rPr/>
            </w:pPr>
            <w:r>
              <w:rPr/>
              <w:t xml:space="preserve">   </w:t>
            </w:r>
            <w:r>
              <w:rPr/>
              <w:t>Other (please specify) ...................................................................................</w:t>
            </w:r>
          </w:p>
        </w:tc>
      </w:tr>
      <w:tr>
        <w:trPr>
          <w:trHeight w:val="288"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Heading2"/>
              <w:widowControl w:val="false"/>
              <w:spacing w:before="0" w:after="80"/>
              <w:rPr/>
            </w:pPr>
            <w:r>
              <w:rPr/>
              <w:t>APPLICATION &amp; ACKNOWLEDGEMENT</w:t>
            </w:r>
          </w:p>
        </w:tc>
      </w:tr>
      <w:tr>
        <w:trPr>
          <w:trHeight w:val="3422" w:hRule="atLeast"/>
          <w:cantSplit w:val="true"/>
        </w:trPr>
        <w:tc>
          <w:tcPr>
            <w:tcW w:w="9616"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pPr>
            <w:r>
              <w:rPr/>
            </w:r>
          </w:p>
          <w:p>
            <w:pPr>
              <w:pStyle w:val="Normal"/>
              <w:widowControl w:val="false"/>
              <w:rPr/>
            </w:pPr>
            <w:r>
              <w:rPr/>
              <w:t xml:space="preserve">I/we, .............................................................................(and)............................................................................................... </w:t>
            </w:r>
          </w:p>
          <w:p>
            <w:pPr>
              <w:pStyle w:val="Normal"/>
              <w:widowControl w:val="false"/>
              <w:rPr/>
            </w:pPr>
            <w:r>
              <w:rPr/>
              <w:t>understand that the purposes of Regenerative Hemp Victoria Inc are:</w:t>
            </w:r>
          </w:p>
          <w:p>
            <w:pPr>
              <w:pStyle w:val="Normal"/>
              <w:widowControl w:val="false"/>
              <w:rPr/>
            </w:pPr>
            <w:r>
              <w:rPr/>
              <w:t>(1)</w:t>
              <w:tab/>
              <w:t xml:space="preserve">to promote a profitable, regenerative hemp industry in Victoria through the collaboration of members to support each other with research, advocacy and information sharing; and </w:t>
            </w:r>
          </w:p>
          <w:p>
            <w:pPr>
              <w:pStyle w:val="Normal"/>
              <w:widowControl w:val="false"/>
              <w:rPr/>
            </w:pPr>
            <w:r>
              <w:rPr/>
              <w:t>(2)</w:t>
              <w:tab/>
              <w:t>networking to advance the knowledge and use of hemp in all its forms within the wider community for the sustainable and ethical production of food, building materials, fuel, medicines, textiles, fibre, fodder and manufacturing.</w:t>
            </w:r>
          </w:p>
          <w:p>
            <w:pPr>
              <w:pStyle w:val="Normal"/>
              <w:widowControl w:val="false"/>
              <w:rPr/>
            </w:pPr>
            <w:r>
              <w:rPr/>
              <w:t xml:space="preserve">Once my/our membership is accepted, I/we have no objection to my/our email address being included in circulation emails to members.  </w:t>
            </w:r>
          </w:p>
          <w:p>
            <w:pPr>
              <w:pStyle w:val="Normal"/>
              <w:widowControl w:val="false"/>
              <w:rPr/>
            </w:pPr>
            <w:r>
              <w:rPr/>
              <w:t>I/we wish to become a member of Regenerative Hemp Victoria Inc and receive emails from the Association.</w:t>
            </w:r>
          </w:p>
          <w:p>
            <w:pPr>
              <w:pStyle w:val="Normal"/>
              <w:widowControl w:val="false"/>
              <w:rPr/>
            </w:pPr>
            <w:r>
              <w:rPr/>
            </w:r>
          </w:p>
          <w:p>
            <w:pPr>
              <w:pStyle w:val="Normal"/>
              <w:widowControl w:val="false"/>
              <w:rPr/>
            </w:pPr>
            <w:r>
              <w:rPr/>
              <w:t>Date......................................</w:t>
              <w:tab/>
              <w:t>Signature/s</w:t>
            </w:r>
            <w:r>
              <w:rPr>
                <w:b/>
              </w:rPr>
              <w:t>……………………………………………………............................................</w:t>
            </w:r>
          </w:p>
          <w:p>
            <w:pPr>
              <w:pStyle w:val="Normal"/>
              <w:widowControl w:val="false"/>
              <w:rPr/>
            </w:pPr>
            <w:r>
              <w:rPr/>
              <w:t>(Both signatures needed for Organisation.  If this form is emailed back to the Association, your email will be kept as verification in lieu of your signature).</w:t>
            </w:r>
          </w:p>
          <w:p>
            <w:pPr>
              <w:pStyle w:val="Normal"/>
              <w:widowControl w:val="false"/>
              <w:rPr/>
            </w:pPr>
            <w:r>
              <w:rPr/>
              <w:t>_______________________________________________________________________________________________________________________</w:t>
            </w:r>
          </w:p>
          <w:p>
            <w:pPr>
              <w:pStyle w:val="Normal"/>
              <w:widowControl w:val="false"/>
              <w:rPr>
                <w:i/>
                <w:i/>
              </w:rPr>
            </w:pPr>
            <w:r>
              <w:rPr>
                <w:i/>
              </w:rPr>
              <w:t xml:space="preserve">Please email completed application to </w:t>
            </w:r>
            <w:hyperlink r:id="rId2">
              <w:r>
                <w:rPr>
                  <w:rStyle w:val="InternetLink"/>
                  <w:i/>
                </w:rPr>
                <w:t>president@regenerativehempvictoria.org.au</w:t>
              </w:r>
            </w:hyperlink>
          </w:p>
          <w:p>
            <w:pPr>
              <w:pStyle w:val="Normal"/>
              <w:widowControl w:val="false"/>
              <w:rPr>
                <w:i/>
                <w:i/>
              </w:rPr>
            </w:pPr>
            <w:r>
              <w:rPr>
                <w:i/>
              </w:rPr>
              <w:t xml:space="preserve">Please pay membership fee at </w:t>
            </w:r>
            <w:hyperlink r:id="rId3">
              <w:r>
                <w:rPr>
                  <w:rStyle w:val="InternetLink"/>
                  <w:i/>
                </w:rPr>
                <w:t>https://www.trybooking.com/CJHDL</w:t>
              </w:r>
            </w:hyperlink>
            <w:r>
              <w:rPr>
                <w:i/>
              </w:rPr>
              <w:t xml:space="preserve"> . An invoice will automatically generate.</w:t>
            </w:r>
          </w:p>
          <w:p>
            <w:pPr>
              <w:pStyle w:val="Normal"/>
              <w:widowControl w:val="false"/>
              <w:spacing w:before="0" w:after="80"/>
              <w:rPr/>
            </w:pPr>
            <w:r>
              <w:rPr>
                <w:i/>
              </w:rPr>
              <w:t>If, for rare reasons, the Committee refuses your application, a refund will be sent, less small administration fee.</w:t>
            </w:r>
          </w:p>
        </w:tc>
      </w:tr>
    </w:tbl>
    <w:p>
      <w:pPr>
        <w:pStyle w:val="Normal"/>
        <w:widowControl/>
        <w:bidi w:val="0"/>
        <w:spacing w:before="0" w:after="80"/>
        <w:jc w:val="left"/>
        <w:rPr/>
      </w:pPr>
      <w:r>
        <w:rPr/>
      </w:r>
    </w:p>
    <w:sectPr>
      <w:headerReference w:type="default" r:id="rId4"/>
      <w:type w:val="nextPage"/>
      <w:pgSz w:w="12240" w:h="15840"/>
      <w:pgMar w:left="1440" w:right="1183" w:header="142" w:top="709"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rPr>
    </w:pPr>
    <w:r>
      <w:rPr>
        <w:i/>
      </w:rPr>
      <w:drawing>
        <wp:anchor behindDoc="0" distT="0" distB="0" distL="114300" distR="114300" simplePos="0" locked="0" layoutInCell="0" allowOverlap="1" relativeHeight="3">
          <wp:simplePos x="0" y="0"/>
          <wp:positionH relativeFrom="column">
            <wp:posOffset>-425450</wp:posOffset>
          </wp:positionH>
          <wp:positionV relativeFrom="paragraph">
            <wp:posOffset>100330</wp:posOffset>
          </wp:positionV>
          <wp:extent cx="1006475" cy="1009015"/>
          <wp:effectExtent l="0" t="0" r="0" b="0"/>
          <wp:wrapTight wrapText="bothSides">
            <wp:wrapPolygon edited="0">
              <wp:start x="-2" y="0"/>
              <wp:lineTo x="-2" y="21190"/>
              <wp:lineTo x="24180" y="21398"/>
              <wp:lineTo x="23135" y="0"/>
              <wp:lineTo x="-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006475" cy="1009015"/>
                  </a:xfrm>
                  <a:prstGeom prst="rect">
                    <a:avLst/>
                  </a:prstGeom>
                </pic:spPr>
              </pic:pic>
            </a:graphicData>
          </a:graphic>
        </wp:anchor>
      </w:drawing>
    </w:r>
  </w:p>
  <w:p>
    <w:pPr>
      <w:pStyle w:val="Header"/>
      <w:rPr>
        <w:i/>
        <w:i/>
      </w:rPr>
    </w:pPr>
    <w:r>
      <w:rPr>
        <w:i/>
      </w:rPr>
    </w:r>
  </w:p>
  <w:p>
    <w:pPr>
      <w:pStyle w:val="Header"/>
      <w:rPr>
        <w:i/>
        <w:i/>
      </w:rPr>
    </w:pPr>
    <w:r>
      <w:rPr>
        <w:i/>
      </w:rPr>
      <w:t>Representing farmers, entrepreneurs, processors, manufacturers, builders, individuals, investors, organisations and businesses of all sizes who are interested in the emerging hemp industry in Victoria.</w:t>
    </w:r>
  </w:p>
  <w:p>
    <w:pPr>
      <w:pStyle w:val="Header"/>
      <w:rPr/>
    </w:pPr>
    <w:r>
      <w:rPr/>
    </w:r>
  </w:p>
  <w:p>
    <w:pPr>
      <w:pStyle w:val="Header"/>
      <w:tabs>
        <w:tab w:val="clear" w:pos="9026"/>
        <w:tab w:val="center" w:pos="4513" w:leader="none"/>
        <w:tab w:val="right" w:pos="9498" w:leader="none"/>
      </w:tabs>
      <w:rPr/>
    </w:pPr>
    <w:r>
      <w:rPr/>
      <w:tab/>
      <w:tab/>
      <w:t xml:space="preserve">E:  </w:t>
    </w:r>
    <w:hyperlink r:id="rId2">
      <w:r>
        <w:rPr>
          <w:rStyle w:val="InternetLink"/>
        </w:rPr>
        <w:t>president@regenerativehempvictoria.org.au</w:t>
      </w:r>
    </w:hyperlink>
  </w:p>
  <w:p>
    <w:pPr>
      <w:pStyle w:val="Header"/>
      <w:spacing w:before="0" w:after="80"/>
      <w:rPr/>
    </w:pPr>
    <w:r>
      <w:rPr/>
      <w:t>Incorporated association:  A0112846S</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0969"/>
    <w:pPr>
      <w:widowControl/>
      <w:bidi w:val="0"/>
      <w:spacing w:before="0" w:after="80"/>
      <w:jc w:val="left"/>
    </w:pPr>
    <w:rPr>
      <w:rFonts w:ascii="Tahoma" w:hAnsi="Tahoma" w:asciiTheme="minorHAnsi" w:hAnsiTheme="minorHAnsi" w:eastAsia="Times New Roman" w:cs="Times New Roman"/>
      <w:color w:val="auto"/>
      <w:kern w:val="0"/>
      <w:sz w:val="16"/>
      <w:szCs w:val="24"/>
      <w:lang w:val="en-US" w:eastAsia="en-US" w:bidi="ar-SA"/>
    </w:rPr>
  </w:style>
  <w:style w:type="paragraph" w:styleId="Heading1">
    <w:name w:val="Heading 1"/>
    <w:basedOn w:val="Normal"/>
    <w:next w:val="Normal"/>
    <w:link w:val="Heading1Char"/>
    <w:qFormat/>
    <w:rsid w:val="00400969"/>
    <w:pPr>
      <w:jc w:val="center"/>
      <w:outlineLvl w:val="0"/>
    </w:pPr>
    <w:rPr>
      <w:rFonts w:ascii="Tahoma" w:hAnsi="Tahoma"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ahoma" w:hAnsi="Tahoma" w:asciiTheme="majorHAnsi" w:hAnsiTheme="majorHAnsi"/>
      <w:b/>
      <w:caps/>
      <w:szCs w:val="16"/>
    </w:rPr>
  </w:style>
  <w:style w:type="character" w:styleId="DefaultParagraphFont" w:default="1">
    <w:name w:val="Default Paragraph Font"/>
    <w:uiPriority w:val="1"/>
    <w:semiHidden/>
    <w:unhideWhenUsed/>
    <w:qFormat/>
    <w:rPr/>
  </w:style>
  <w:style w:type="character" w:styleId="ItalicsChar" w:customStyle="1">
    <w:name w:val="Italics Char"/>
    <w:basedOn w:val="DefaultParagraphFont"/>
    <w:link w:val="Italics"/>
    <w:qFormat/>
    <w:rsid w:val="00400969"/>
    <w:rPr>
      <w:rFonts w:ascii="Tahoma" w:hAnsi="Tahoma" w:asciiTheme="minorHAnsi" w:hAnsiTheme="minorHAnsi"/>
      <w:i/>
      <w:sz w:val="14"/>
      <w:szCs w:val="24"/>
    </w:rPr>
  </w:style>
  <w:style w:type="character" w:styleId="Heading1Char" w:customStyle="1">
    <w:name w:val="Heading 1 Char"/>
    <w:basedOn w:val="DefaultParagraphFont"/>
    <w:link w:val="Heading1"/>
    <w:qFormat/>
    <w:rsid w:val="00400969"/>
    <w:rPr>
      <w:rFonts w:ascii="Tahoma" w:hAnsi="Tahoma" w:asciiTheme="majorHAnsi" w:hAnsiTheme="majorHAnsi"/>
      <w:b/>
      <w:caps/>
      <w:color w:val="FFFFFF" w:themeColor="background1"/>
      <w:sz w:val="24"/>
      <w:szCs w:val="24"/>
    </w:rPr>
  </w:style>
  <w:style w:type="character" w:styleId="Heading2Char" w:customStyle="1">
    <w:name w:val="Heading 2 Char"/>
    <w:basedOn w:val="Heading1Char"/>
    <w:link w:val="Heading2"/>
    <w:qFormat/>
    <w:rsid w:val="00400969"/>
    <w:rPr>
      <w:rFonts w:ascii="Tahoma" w:hAnsi="Tahoma" w:asciiTheme="majorHAnsi" w:hAnsiTheme="majorHAnsi"/>
      <w:b/>
      <w:caps/>
      <w:color w:val="FFFFFF" w:themeColor="background1"/>
      <w:sz w:val="16"/>
      <w:szCs w:val="16"/>
    </w:rPr>
  </w:style>
  <w:style w:type="character" w:styleId="HeaderChar" w:customStyle="1">
    <w:name w:val="Header Char"/>
    <w:basedOn w:val="DefaultParagraphFont"/>
    <w:link w:val="Header"/>
    <w:qFormat/>
    <w:rsid w:val="00d02a43"/>
    <w:rPr>
      <w:rFonts w:ascii="Tahoma" w:hAnsi="Tahoma" w:asciiTheme="minorHAnsi" w:hAnsiTheme="minorHAnsi"/>
      <w:sz w:val="16"/>
      <w:szCs w:val="24"/>
    </w:rPr>
  </w:style>
  <w:style w:type="character" w:styleId="FooterChar" w:customStyle="1">
    <w:name w:val="Footer Char"/>
    <w:basedOn w:val="DefaultParagraphFont"/>
    <w:link w:val="Footer"/>
    <w:qFormat/>
    <w:rsid w:val="00d02a43"/>
    <w:rPr>
      <w:rFonts w:ascii="Tahoma" w:hAnsi="Tahoma" w:asciiTheme="minorHAnsi" w:hAnsiTheme="minorHAnsi"/>
      <w:sz w:val="16"/>
      <w:szCs w:val="24"/>
    </w:rPr>
  </w:style>
  <w:style w:type="character" w:styleId="InternetLink">
    <w:name w:val="Hyperlink"/>
    <w:basedOn w:val="DefaultParagraphFont"/>
    <w:unhideWhenUsed/>
    <w:rsid w:val="000748d6"/>
    <w:rPr>
      <w:color w:val="0563C1" w:themeColor="hyperlink"/>
      <w:u w:val="single"/>
    </w:rPr>
  </w:style>
  <w:style w:type="character" w:styleId="UnresolvedMention" w:customStyle="1">
    <w:name w:val="Unresolved Mention"/>
    <w:basedOn w:val="DefaultParagraphFont"/>
    <w:uiPriority w:val="99"/>
    <w:semiHidden/>
    <w:unhideWhenUsed/>
    <w:qFormat/>
    <w:rsid w:val="000748d6"/>
    <w:rPr>
      <w:color w:val="605E5C"/>
      <w:shd w:fill="E1DFDD" w:val="clear"/>
    </w:rPr>
  </w:style>
  <w:style w:type="character" w:styleId="VisitedInternetLink">
    <w:name w:val="FollowedHyperlink"/>
    <w:basedOn w:val="DefaultParagraphFont"/>
    <w:semiHidden/>
    <w:unhideWhenUsed/>
    <w:rsid w:val="000748d6"/>
    <w:rPr>
      <w:color w:val="954F72" w:themeColor="followedHyperlink"/>
      <w:u w:val="single"/>
    </w:rPr>
  </w:style>
  <w:style w:type="character" w:styleId="Pagenumber">
    <w:name w:val="page number"/>
    <w:basedOn w:val="DefaultParagraphFont"/>
    <w:semiHidden/>
    <w:unhideWhenUsed/>
    <w:qFormat/>
    <w:rsid w:val="00ee4a1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talics" w:customStyle="1">
    <w:name w:val="Italics"/>
    <w:basedOn w:val="Normal"/>
    <w:link w:val="ItalicsChar"/>
    <w:unhideWhenUsed/>
    <w:qFormat/>
    <w:rsid w:val="00400969"/>
    <w:pPr/>
    <w:rPr>
      <w:i/>
      <w:sz w:val="14"/>
    </w:rPr>
  </w:style>
  <w:style w:type="paragraph" w:styleId="BalloonText">
    <w:name w:val="Balloon Text"/>
    <w:basedOn w:val="Normal"/>
    <w:semiHidden/>
    <w:unhideWhenUsed/>
    <w:qFormat/>
    <w:rsid w:val="007324bd"/>
    <w:pPr/>
    <w:rPr>
      <w:rFonts w:cs="Tahoma"/>
      <w:szCs w:val="16"/>
    </w:rPr>
  </w:style>
  <w:style w:type="paragraph" w:styleId="HeaderandFooter">
    <w:name w:val="Header and Footer"/>
    <w:basedOn w:val="Normal"/>
    <w:qFormat/>
    <w:pPr/>
    <w:rPr/>
  </w:style>
  <w:style w:type="paragraph" w:styleId="Header">
    <w:name w:val="Header"/>
    <w:basedOn w:val="Normal"/>
    <w:link w:val="HeaderChar"/>
    <w:unhideWhenUsed/>
    <w:rsid w:val="00d02a43"/>
    <w:pPr>
      <w:tabs>
        <w:tab w:val="clear" w:pos="720"/>
        <w:tab w:val="center" w:pos="4513" w:leader="none"/>
        <w:tab w:val="right" w:pos="9026" w:leader="none"/>
      </w:tabs>
    </w:pPr>
    <w:rPr/>
  </w:style>
  <w:style w:type="paragraph" w:styleId="Footer">
    <w:name w:val="Footer"/>
    <w:basedOn w:val="Normal"/>
    <w:link w:val="FooterChar"/>
    <w:unhideWhenUsed/>
    <w:rsid w:val="00d02a43"/>
    <w:pPr>
      <w:tabs>
        <w:tab w:val="clear" w:pos="720"/>
        <w:tab w:val="center" w:pos="4513" w:leader="none"/>
        <w:tab w:val="right" w:pos="9026" w:leader="none"/>
      </w:tabs>
    </w:pPr>
    <w:rPr/>
  </w:style>
  <w:style w:type="paragraph" w:styleId="ListParagraph">
    <w:name w:val="List Paragraph"/>
    <w:basedOn w:val="Normal"/>
    <w:uiPriority w:val="34"/>
    <w:unhideWhenUsed/>
    <w:qFormat/>
    <w:rsid w:val="003479d0"/>
    <w:pPr>
      <w:spacing w:before="0" w:after="8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regenerativehempvictoria.org.au" TargetMode="External"/><Relationship Id="rId3" Type="http://schemas.openxmlformats.org/officeDocument/2006/relationships/hyperlink" Target="https://www.trybooking.com/CJHD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esident@regenerativehempvictoria.org.a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2</TotalTime>
  <Application>LibreOffice/7.1.2.2$Windows_X86_64 LibreOffice_project/8a45595d069ef5570103caea1b71cc9d82b2aae4</Application>
  <AppVersion>15.0000</AppVersion>
  <Pages>2</Pages>
  <Words>415</Words>
  <Characters>3029</Characters>
  <CharactersWithSpaces>3513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2023-06-23T02:07:00Z</dcterms:created>
  <dc:creator>LS</dc:creator>
  <dc:description/>
  <dc:language>en-AU</dc:language>
  <cp:lastModifiedBy/>
  <cp:lastPrinted>2022-03-20T04:51:00Z</cp:lastPrinted>
  <dcterms:modified xsi:type="dcterms:W3CDTF">2024-04-22T18:59:45Z</dcterms:modified>
  <cp:revision>3</cp:revision>
  <dc:subject/>
  <dc:title>Membership application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